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D7" w:rsidRDefault="002414F8" w:rsidP="00DD3398">
      <w:pPr>
        <w:spacing w:after="0" w:line="367" w:lineRule="auto"/>
        <w:ind w:left="1049" w:right="6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O KONTYNUOWANIU EDUKACJI PRZEDSZKOLNEJ  </w:t>
      </w:r>
      <w:r w:rsidR="00DD3398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w Przedszkolu </w:t>
      </w:r>
      <w:r w:rsidR="00DD3398">
        <w:rPr>
          <w:rFonts w:ascii="Times New Roman" w:eastAsia="Times New Roman" w:hAnsi="Times New Roman" w:cs="Times New Roman"/>
          <w:b/>
          <w:sz w:val="24"/>
        </w:rPr>
        <w:t xml:space="preserve">Miejskim nr </w:t>
      </w:r>
      <w:r w:rsidR="00D32351">
        <w:rPr>
          <w:rFonts w:ascii="Times New Roman" w:eastAsia="Times New Roman" w:hAnsi="Times New Roman" w:cs="Times New Roman"/>
          <w:b/>
          <w:sz w:val="24"/>
        </w:rPr>
        <w:t>3</w:t>
      </w:r>
      <w:r w:rsidR="00DD3398">
        <w:rPr>
          <w:rFonts w:ascii="Times New Roman" w:eastAsia="Times New Roman" w:hAnsi="Times New Roman" w:cs="Times New Roman"/>
          <w:b/>
          <w:sz w:val="24"/>
        </w:rPr>
        <w:t xml:space="preserve"> w Świdnicy</w:t>
      </w:r>
      <w:r w:rsidR="009515FB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 w:rsidR="009515FB" w:rsidRPr="009515FB">
        <w:rPr>
          <w:rFonts w:ascii="Times New Roman" w:eastAsia="Times New Roman" w:hAnsi="Times New Roman" w:cs="Times New Roman"/>
          <w:b/>
          <w:sz w:val="20"/>
          <w:szCs w:val="20"/>
        </w:rPr>
        <w:t>Rok szkolny 2021\22</w:t>
      </w:r>
    </w:p>
    <w:p w:rsidR="005814D7" w:rsidRDefault="002414F8">
      <w:pPr>
        <w:numPr>
          <w:ilvl w:val="0"/>
          <w:numId w:val="1"/>
        </w:numPr>
        <w:spacing w:after="0"/>
        <w:ind w:left="540" w:hanging="512"/>
      </w:pPr>
      <w:r>
        <w:rPr>
          <w:rFonts w:ascii="Times New Roman" w:eastAsia="Times New Roman" w:hAnsi="Times New Roman" w:cs="Times New Roman"/>
          <w:sz w:val="24"/>
        </w:rPr>
        <w:t xml:space="preserve">Dane osobowe dziecka </w:t>
      </w:r>
    </w:p>
    <w:p w:rsidR="005814D7" w:rsidRDefault="002414F8">
      <w:pPr>
        <w:spacing w:after="0"/>
        <w:ind w:left="13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3" w:type="dxa"/>
        <w:tblInd w:w="142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3640"/>
        <w:gridCol w:w="746"/>
        <w:gridCol w:w="504"/>
        <w:gridCol w:w="502"/>
        <w:gridCol w:w="504"/>
        <w:gridCol w:w="504"/>
        <w:gridCol w:w="461"/>
        <w:gridCol w:w="41"/>
        <w:gridCol w:w="504"/>
        <w:gridCol w:w="505"/>
        <w:gridCol w:w="502"/>
        <w:gridCol w:w="504"/>
        <w:gridCol w:w="502"/>
        <w:gridCol w:w="504"/>
      </w:tblGrid>
      <w:tr w:rsidR="005814D7" w:rsidTr="00DD3398">
        <w:trPr>
          <w:trHeight w:val="39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5814D7"/>
        </w:tc>
        <w:tc>
          <w:tcPr>
            <w:tcW w:w="628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DD3398" w:rsidP="00DD3398">
            <w:pPr>
              <w:ind w:left="694"/>
            </w:pPr>
            <w:r>
              <w:rPr>
                <w:rFonts w:ascii="Times New Roman" w:eastAsia="Times New Roman" w:hAnsi="Times New Roman" w:cs="Times New Roman"/>
                <w:b/>
              </w:rPr>
              <w:t>Dane dziecka</w:t>
            </w:r>
            <w:r w:rsidR="002414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4D7" w:rsidTr="00DD3398">
        <w:trPr>
          <w:trHeight w:val="51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2414F8" w:rsidP="00DD339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Imię/ Imiona 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5814D7"/>
        </w:tc>
        <w:tc>
          <w:tcPr>
            <w:tcW w:w="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4D7" w:rsidTr="00DD3398">
        <w:trPr>
          <w:trHeight w:val="51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2414F8" w:rsidP="00DD339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5814D7"/>
        </w:tc>
        <w:tc>
          <w:tcPr>
            <w:tcW w:w="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4D7" w:rsidTr="00DD3398">
        <w:trPr>
          <w:trHeight w:val="51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2414F8" w:rsidP="00DD339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PESEL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5814D7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4D7" w:rsidTr="00DD3398">
        <w:trPr>
          <w:trHeight w:val="51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2414F8" w:rsidP="00DD339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Data i miejsce urodzenia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5814D7"/>
        </w:tc>
        <w:tc>
          <w:tcPr>
            <w:tcW w:w="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4D7" w:rsidTr="00DD3398">
        <w:trPr>
          <w:trHeight w:val="517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5814D7"/>
        </w:tc>
        <w:tc>
          <w:tcPr>
            <w:tcW w:w="628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DD3398" w:rsidP="00DD3398">
            <w:r>
              <w:rPr>
                <w:rFonts w:ascii="Times New Roman" w:eastAsia="Times New Roman" w:hAnsi="Times New Roman" w:cs="Times New Roman"/>
                <w:b/>
              </w:rPr>
              <w:t>Adres zamieszkania dziecka -aktualny</w:t>
            </w:r>
          </w:p>
        </w:tc>
      </w:tr>
      <w:tr w:rsidR="005814D7" w:rsidTr="00DD3398">
        <w:trPr>
          <w:trHeight w:val="51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2414F8" w:rsidP="00DD339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Miejscowość, kod pocztowy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5814D7"/>
        </w:tc>
        <w:tc>
          <w:tcPr>
            <w:tcW w:w="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814D7" w:rsidTr="00DD3398">
        <w:trPr>
          <w:trHeight w:val="51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D7" w:rsidRDefault="002414F8" w:rsidP="00DD339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Ulica, numer domu, mieszkania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14D7" w:rsidRDefault="005814D7"/>
        </w:tc>
        <w:tc>
          <w:tcPr>
            <w:tcW w:w="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D7" w:rsidRDefault="002414F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3398" w:rsidTr="00DD3398">
        <w:trPr>
          <w:trHeight w:val="287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3398" w:rsidRDefault="00DD3398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 kontaktowy, </w:t>
            </w:r>
          </w:p>
          <w:p w:rsidR="00DD3398" w:rsidRDefault="00DD3398" w:rsidP="00DD339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do rodziców/ opiekunów prawnych 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D3398" w:rsidRDefault="00DD3398"/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398" w:rsidRDefault="00DD339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3398" w:rsidRDefault="00DD3398" w:rsidP="00DD3398"/>
        </w:tc>
      </w:tr>
      <w:tr w:rsidR="00DD3398" w:rsidTr="00DD3398">
        <w:trPr>
          <w:trHeight w:val="465"/>
        </w:trPr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3398" w:rsidRDefault="00DD3398" w:rsidP="00DD3398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  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rodziców/ opiekunów prawnych 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3398" w:rsidRDefault="00DD3398"/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398" w:rsidRDefault="00DD3398" w:rsidP="00DD3398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3398" w:rsidRDefault="00DD3398" w:rsidP="00DD3398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14D7" w:rsidRDefault="005814D7" w:rsidP="00DD3398">
      <w:pPr>
        <w:spacing w:after="149"/>
      </w:pPr>
    </w:p>
    <w:p w:rsidR="005814D7" w:rsidRPr="00DD3398" w:rsidRDefault="002414F8">
      <w:pPr>
        <w:numPr>
          <w:ilvl w:val="0"/>
          <w:numId w:val="1"/>
        </w:numPr>
        <w:spacing w:after="31" w:line="356" w:lineRule="auto"/>
        <w:ind w:left="540" w:hanging="512"/>
        <w:rPr>
          <w:sz w:val="20"/>
          <w:szCs w:val="20"/>
        </w:rPr>
      </w:pPr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Deklaruję, że moje dziecko będzie uczęszczało do Przedszkola </w:t>
      </w:r>
      <w:r w:rsidR="009515FB">
        <w:rPr>
          <w:rFonts w:ascii="Times New Roman" w:eastAsia="Times New Roman" w:hAnsi="Times New Roman" w:cs="Times New Roman"/>
          <w:sz w:val="20"/>
          <w:szCs w:val="20"/>
        </w:rPr>
        <w:t>Miejskiego nr</w:t>
      </w:r>
      <w:r w:rsidR="00D323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32351">
        <w:rPr>
          <w:rFonts w:ascii="Times New Roman" w:eastAsia="Times New Roman" w:hAnsi="Times New Roman" w:cs="Times New Roman"/>
          <w:sz w:val="20"/>
          <w:szCs w:val="20"/>
        </w:rPr>
        <w:t>3</w:t>
      </w:r>
      <w:r w:rsidR="009515FB">
        <w:rPr>
          <w:rFonts w:ascii="Times New Roman" w:eastAsia="Times New Roman" w:hAnsi="Times New Roman" w:cs="Times New Roman"/>
          <w:sz w:val="20"/>
          <w:szCs w:val="20"/>
        </w:rPr>
        <w:t xml:space="preserve">  w</w:t>
      </w:r>
      <w:proofErr w:type="gramEnd"/>
      <w:r w:rsidR="009515FB">
        <w:rPr>
          <w:rFonts w:ascii="Times New Roman" w:eastAsia="Times New Roman" w:hAnsi="Times New Roman" w:cs="Times New Roman"/>
          <w:sz w:val="20"/>
          <w:szCs w:val="20"/>
        </w:rPr>
        <w:t xml:space="preserve"> Świdnicy w roku szkolnym 2021</w:t>
      </w:r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/2022 od dnia 01.09.2021 </w:t>
      </w:r>
    </w:p>
    <w:p w:rsidR="005814D7" w:rsidRPr="00DD3398" w:rsidRDefault="002414F8">
      <w:pPr>
        <w:numPr>
          <w:ilvl w:val="1"/>
          <w:numId w:val="1"/>
        </w:numPr>
        <w:ind w:hanging="343"/>
        <w:rPr>
          <w:sz w:val="20"/>
          <w:szCs w:val="20"/>
        </w:rPr>
      </w:pPr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Dziecko będzie przebywać w </w:t>
      </w:r>
      <w:proofErr w:type="gramStart"/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przedszkolu  </w:t>
      </w:r>
      <w:r w:rsidRPr="00DD3398">
        <w:rPr>
          <w:rFonts w:ascii="Times New Roman" w:eastAsia="Times New Roman" w:hAnsi="Times New Roman" w:cs="Times New Roman"/>
          <w:b/>
          <w:sz w:val="20"/>
          <w:szCs w:val="20"/>
        </w:rPr>
        <w:t>od</w:t>
      </w:r>
      <w:proofErr w:type="gramEnd"/>
      <w:r w:rsidRPr="00DD3398">
        <w:rPr>
          <w:rFonts w:ascii="Times New Roman" w:eastAsia="Times New Roman" w:hAnsi="Times New Roman" w:cs="Times New Roman"/>
          <w:b/>
          <w:sz w:val="20"/>
          <w:szCs w:val="20"/>
        </w:rPr>
        <w:t xml:space="preserve"> godziny</w:t>
      </w:r>
      <w:r w:rsidRPr="00DD3398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Pr="00DD3398">
        <w:rPr>
          <w:rFonts w:ascii="Times New Roman" w:eastAsia="Times New Roman" w:hAnsi="Times New Roman" w:cs="Times New Roman"/>
          <w:b/>
          <w:sz w:val="20"/>
          <w:szCs w:val="20"/>
        </w:rPr>
        <w:t>do godziny</w:t>
      </w:r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……………. </w:t>
      </w:r>
      <w:proofErr w:type="gramStart"/>
      <w:r w:rsidR="009515FB" w:rsidRPr="009515FB">
        <w:rPr>
          <w:rFonts w:ascii="Times New Roman" w:eastAsia="Times New Roman" w:hAnsi="Times New Roman" w:cs="Times New Roman"/>
          <w:b/>
          <w:sz w:val="20"/>
          <w:szCs w:val="20"/>
        </w:rPr>
        <w:t>razem:</w:t>
      </w:r>
      <w:r w:rsidR="009515FB" w:rsidRPr="009515FB"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gramEnd"/>
      <w:r w:rsidR="009515FB" w:rsidRPr="009515FB"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5814D7" w:rsidRPr="00DD3398" w:rsidRDefault="002414F8">
      <w:pPr>
        <w:numPr>
          <w:ilvl w:val="1"/>
          <w:numId w:val="1"/>
        </w:numPr>
        <w:ind w:hanging="343"/>
        <w:rPr>
          <w:sz w:val="20"/>
          <w:szCs w:val="20"/>
        </w:rPr>
      </w:pPr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Dziecko będzie korzystać z </w:t>
      </w:r>
      <w:proofErr w:type="gramStart"/>
      <w:r w:rsidRPr="00DD3398">
        <w:rPr>
          <w:rFonts w:ascii="Times New Roman" w:eastAsia="Times New Roman" w:hAnsi="Times New Roman" w:cs="Times New Roman"/>
          <w:sz w:val="20"/>
          <w:szCs w:val="20"/>
        </w:rPr>
        <w:t>posiłków :</w:t>
      </w:r>
      <w:proofErr w:type="gramEnd"/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 śniadanie…..….., obiad……..…, </w:t>
      </w:r>
      <w:bookmarkStart w:id="0" w:name="_GoBack"/>
      <w:bookmarkEnd w:id="0"/>
    </w:p>
    <w:p w:rsidR="005814D7" w:rsidRPr="00DD3398" w:rsidRDefault="002414F8">
      <w:pPr>
        <w:numPr>
          <w:ilvl w:val="1"/>
          <w:numId w:val="1"/>
        </w:numPr>
        <w:ind w:hanging="343"/>
        <w:rPr>
          <w:sz w:val="20"/>
          <w:szCs w:val="20"/>
        </w:rPr>
      </w:pPr>
      <w:r w:rsidRPr="00DD3398">
        <w:rPr>
          <w:rFonts w:ascii="Times New Roman" w:eastAsia="Times New Roman" w:hAnsi="Times New Roman" w:cs="Times New Roman"/>
          <w:sz w:val="20"/>
          <w:szCs w:val="20"/>
        </w:rPr>
        <w:t xml:space="preserve">Zobowiązuję się do: </w:t>
      </w:r>
    </w:p>
    <w:p w:rsidR="005814D7" w:rsidRPr="001F6C96" w:rsidRDefault="002414F8" w:rsidP="001F6C9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6C96">
        <w:rPr>
          <w:rFonts w:ascii="Times New Roman" w:eastAsia="Times New Roman" w:hAnsi="Times New Roman" w:cs="Times New Roman"/>
          <w:sz w:val="20"/>
          <w:szCs w:val="20"/>
        </w:rPr>
        <w:t xml:space="preserve">przyprowadzania i odbierania dziecka osobiście lub przez upoważnione </w:t>
      </w:r>
      <w:proofErr w:type="gramStart"/>
      <w:r w:rsidRPr="001F6C96">
        <w:rPr>
          <w:rFonts w:ascii="Times New Roman" w:eastAsia="Times New Roman" w:hAnsi="Times New Roman" w:cs="Times New Roman"/>
          <w:sz w:val="20"/>
          <w:szCs w:val="20"/>
        </w:rPr>
        <w:t>osoby  w</w:t>
      </w:r>
      <w:proofErr w:type="gramEnd"/>
      <w:r w:rsidRPr="001F6C96">
        <w:rPr>
          <w:rFonts w:ascii="Times New Roman" w:eastAsia="Times New Roman" w:hAnsi="Times New Roman" w:cs="Times New Roman"/>
          <w:sz w:val="20"/>
          <w:szCs w:val="20"/>
        </w:rPr>
        <w:t xml:space="preserve"> zadeklarowanych przeze mnie godzinach, </w:t>
      </w:r>
      <w:r w:rsidR="001F6C96" w:rsidRPr="001F6C96">
        <w:rPr>
          <w:rFonts w:ascii="Times New Roman" w:eastAsia="Times New Roman" w:hAnsi="Times New Roman" w:cs="Times New Roman"/>
          <w:sz w:val="20"/>
          <w:szCs w:val="20"/>
        </w:rPr>
        <w:t>zgłasza</w:t>
      </w:r>
      <w:r w:rsidR="001F6C96" w:rsidRPr="001F6C9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niezwłocznie powiadomię dyrektora przedszkola o zmianie tych danych.</w:t>
      </w:r>
    </w:p>
    <w:p w:rsidR="005814D7" w:rsidRPr="001F6C96" w:rsidRDefault="001F6C96" w:rsidP="001F6C96">
      <w:pPr>
        <w:pStyle w:val="Akapitzlist"/>
        <w:numPr>
          <w:ilvl w:val="1"/>
          <w:numId w:val="5"/>
        </w:numPr>
        <w:spacing w:after="69"/>
        <w:rPr>
          <w:sz w:val="20"/>
          <w:szCs w:val="20"/>
        </w:rPr>
      </w:pPr>
      <w:r w:rsidRPr="001F6C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14F8" w:rsidRPr="001F6C96">
        <w:rPr>
          <w:rFonts w:ascii="Times New Roman" w:eastAsia="Times New Roman" w:hAnsi="Times New Roman" w:cs="Times New Roman"/>
          <w:sz w:val="20"/>
          <w:szCs w:val="20"/>
        </w:rPr>
        <w:t>uiszczenia opłaty za pobyt</w:t>
      </w:r>
      <w:r w:rsidR="00DD3398" w:rsidRPr="001F6C96">
        <w:rPr>
          <w:rFonts w:ascii="Times New Roman" w:eastAsia="Times New Roman" w:hAnsi="Times New Roman" w:cs="Times New Roman"/>
          <w:sz w:val="20"/>
          <w:szCs w:val="20"/>
        </w:rPr>
        <w:t xml:space="preserve"> w przedszkolu oraz wyżywienie w podanych terminach zapłaty.</w:t>
      </w:r>
      <w:r w:rsidR="002414F8" w:rsidRPr="001F6C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14D7" w:rsidRDefault="002414F8">
      <w:pPr>
        <w:spacing w:after="60"/>
        <w:ind w:left="284"/>
      </w:pPr>
      <w:r>
        <w:rPr>
          <w:rFonts w:ascii="Times New Roman" w:eastAsia="Times New Roman" w:hAnsi="Times New Roman" w:cs="Times New Roman"/>
          <w:b/>
          <w:u w:val="single" w:color="000000"/>
        </w:rPr>
        <w:t>Oświadczenie rodzica:</w:t>
      </w:r>
      <w:r>
        <w:rPr>
          <w:rFonts w:ascii="Times New Roman" w:eastAsia="Times New Roman" w:hAnsi="Times New Roman" w:cs="Times New Roman"/>
        </w:rPr>
        <w:t xml:space="preserve"> </w:t>
      </w:r>
    </w:p>
    <w:p w:rsidR="005814D7" w:rsidRPr="001F6C96" w:rsidRDefault="002414F8">
      <w:pPr>
        <w:numPr>
          <w:ilvl w:val="0"/>
          <w:numId w:val="2"/>
        </w:numPr>
        <w:spacing w:after="3" w:line="297" w:lineRule="auto"/>
        <w:ind w:hanging="348"/>
        <w:jc w:val="both"/>
        <w:rPr>
          <w:sz w:val="10"/>
          <w:szCs w:val="10"/>
        </w:rPr>
      </w:pPr>
      <w:r w:rsidRPr="001F6C96">
        <w:rPr>
          <w:rFonts w:ascii="Times New Roman" w:eastAsia="Times New Roman" w:hAnsi="Times New Roman" w:cs="Times New Roman"/>
          <w:sz w:val="10"/>
          <w:szCs w:val="10"/>
        </w:rPr>
        <w:t xml:space="preserve">Wszystkie dane zawarte w deklaracji są prawdziwe, jestem świadomy/a odpowiedzialności karnej za fałszywe zeznania z art.233§1 Kodeksu </w:t>
      </w:r>
      <w:proofErr w:type="gramStart"/>
      <w:r w:rsidRPr="001F6C96">
        <w:rPr>
          <w:rFonts w:ascii="Times New Roman" w:eastAsia="Times New Roman" w:hAnsi="Times New Roman" w:cs="Times New Roman"/>
          <w:sz w:val="10"/>
          <w:szCs w:val="10"/>
        </w:rPr>
        <w:t>Karnego(</w:t>
      </w:r>
      <w:proofErr w:type="gramEnd"/>
      <w:r w:rsidRPr="001F6C96">
        <w:rPr>
          <w:rFonts w:ascii="Times New Roman" w:eastAsia="Times New Roman" w:hAnsi="Times New Roman" w:cs="Times New Roman"/>
          <w:sz w:val="10"/>
          <w:szCs w:val="10"/>
        </w:rPr>
        <w:t xml:space="preserve">Dz.U. z 2020 r., poz. 1444,1517) </w:t>
      </w:r>
    </w:p>
    <w:p w:rsidR="005814D7" w:rsidRPr="001F6C96" w:rsidRDefault="002414F8">
      <w:pPr>
        <w:numPr>
          <w:ilvl w:val="0"/>
          <w:numId w:val="2"/>
        </w:numPr>
        <w:spacing w:after="3" w:line="297" w:lineRule="auto"/>
        <w:ind w:hanging="348"/>
        <w:jc w:val="both"/>
        <w:rPr>
          <w:sz w:val="10"/>
          <w:szCs w:val="10"/>
        </w:rPr>
      </w:pPr>
      <w:r w:rsidRPr="001F6C96">
        <w:rPr>
          <w:rFonts w:ascii="Times New Roman" w:eastAsia="Times New Roman" w:hAnsi="Times New Roman" w:cs="Times New Roman"/>
          <w:sz w:val="10"/>
          <w:szCs w:val="10"/>
        </w:rPr>
        <w:t xml:space="preserve">Niezwłocznie powiadomię dyrektora przedszkola o zmianie danych zawartych w deklaracji,  </w:t>
      </w:r>
    </w:p>
    <w:p w:rsidR="005814D7" w:rsidRPr="001F6C96" w:rsidRDefault="002414F8">
      <w:pPr>
        <w:numPr>
          <w:ilvl w:val="0"/>
          <w:numId w:val="2"/>
        </w:numPr>
        <w:spacing w:after="3" w:line="297" w:lineRule="auto"/>
        <w:ind w:hanging="348"/>
        <w:jc w:val="both"/>
        <w:rPr>
          <w:sz w:val="10"/>
          <w:szCs w:val="10"/>
        </w:rPr>
      </w:pPr>
      <w:r w:rsidRPr="001F6C96">
        <w:rPr>
          <w:rFonts w:ascii="Times New Roman" w:eastAsia="Times New Roman" w:hAnsi="Times New Roman" w:cs="Times New Roman"/>
          <w:sz w:val="10"/>
          <w:szCs w:val="10"/>
        </w:rPr>
        <w:t xml:space="preserve">Wyrażam zgodę na przetwarzanie danych osobowych zawartych we wniosku dla celów związanych z rekrutacją do przedszkola zgodnie z art.6 ust. 1 lit. A Rozporządzenia Parlamentu Europejskiego i </w:t>
      </w:r>
      <w:proofErr w:type="gramStart"/>
      <w:r w:rsidRPr="001F6C96">
        <w:rPr>
          <w:rFonts w:ascii="Times New Roman" w:eastAsia="Times New Roman" w:hAnsi="Times New Roman" w:cs="Times New Roman"/>
          <w:sz w:val="10"/>
          <w:szCs w:val="10"/>
        </w:rPr>
        <w:t>Rady(</w:t>
      </w:r>
      <w:proofErr w:type="gramEnd"/>
      <w:r w:rsidRPr="001F6C96">
        <w:rPr>
          <w:rFonts w:ascii="Times New Roman" w:eastAsia="Times New Roman" w:hAnsi="Times New Roman" w:cs="Times New Roman"/>
          <w:sz w:val="10"/>
          <w:szCs w:val="10"/>
        </w:rPr>
        <w:t>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F6C96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  <w:r w:rsidRPr="001F6C96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1F6C96" w:rsidRPr="001F6C96" w:rsidRDefault="001F6C96" w:rsidP="001F6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ar-SA"/>
        </w:rPr>
      </w:pPr>
      <w:r w:rsidRPr="001F6C96"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ar-SA"/>
        </w:rPr>
        <w:t>Pouczenie:</w:t>
      </w:r>
    </w:p>
    <w:p w:rsidR="001F6C96" w:rsidRPr="001F6C96" w:rsidRDefault="001F6C96" w:rsidP="001F6C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</w:pPr>
      <w:r w:rsidRPr="001F6C96"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  <w:t>Administratorem danych osobowych ujawnionych w niniejszej deklaracji jest Przedszkole Miejskie Nr 4 w Świdnicy.</w:t>
      </w:r>
    </w:p>
    <w:p w:rsidR="001F6C96" w:rsidRPr="001F6C96" w:rsidRDefault="001F6C96" w:rsidP="001F6C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</w:pPr>
      <w:r w:rsidRPr="001F6C96"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  <w:t>Dane osobowe rodziców i dziecka, zebrane podczas procesu rekrutacji przetwarzane będą w celu realizacji zadań dydaktycznych, wychowawczych i opiekuńczych na podstawie art. 6 ust. 1 lit. c) oraz art. 9 ust. 2 lit. g)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1F6C96" w:rsidRPr="001F6C96" w:rsidRDefault="001F6C96" w:rsidP="001F6C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</w:pPr>
      <w:r w:rsidRPr="001F6C96"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  <w:t xml:space="preserve">Dane osobowe nie będą udostępniane innym odbiorcom danych w rozumieniu </w:t>
      </w:r>
      <w:proofErr w:type="spellStart"/>
      <w:r w:rsidRPr="001F6C96"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  <w:t>w.w</w:t>
      </w:r>
      <w:proofErr w:type="spellEnd"/>
      <w:r w:rsidRPr="001F6C96">
        <w:rPr>
          <w:rFonts w:ascii="Times New Roman" w:eastAsia="Times New Roman" w:hAnsi="Times New Roman" w:cs="Times New Roman"/>
          <w:color w:val="auto"/>
          <w:sz w:val="10"/>
          <w:szCs w:val="10"/>
          <w:lang w:eastAsia="ar-SA"/>
        </w:rPr>
        <w:t xml:space="preserve"> ustawy. Przysługuje Państwu prawo dostępu do treści danych oraz możliwość ich poprawiania. Podanie danych jest dobrowolne. </w:t>
      </w:r>
    </w:p>
    <w:p w:rsidR="005814D7" w:rsidRDefault="005814D7" w:rsidP="00DD3398">
      <w:pPr>
        <w:spacing w:after="31"/>
        <w:ind w:left="284"/>
      </w:pPr>
    </w:p>
    <w:p w:rsidR="005814D7" w:rsidRPr="00DD3398" w:rsidRDefault="002414F8">
      <w:pPr>
        <w:spacing w:after="0"/>
        <w:ind w:left="279" w:hanging="10"/>
        <w:rPr>
          <w:sz w:val="16"/>
          <w:szCs w:val="16"/>
        </w:rPr>
      </w:pPr>
      <w:r w:rsidRPr="00DD3398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………………………………….                                      </w:t>
      </w:r>
      <w:r w:rsidR="00DD339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DD339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</w:t>
      </w: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</w:p>
    <w:p w:rsidR="005814D7" w:rsidRPr="00DD3398" w:rsidRDefault="002414F8">
      <w:pPr>
        <w:spacing w:after="32"/>
        <w:ind w:left="284"/>
        <w:rPr>
          <w:sz w:val="16"/>
          <w:szCs w:val="16"/>
        </w:rPr>
      </w:pP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(miejscowość, </w:t>
      </w:r>
      <w:proofErr w:type="gramStart"/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>data )</w:t>
      </w:r>
      <w:proofErr w:type="gramEnd"/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</w:t>
      </w: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(czytelny podpis rodzica/opiekuna) </w:t>
      </w:r>
    </w:p>
    <w:p w:rsidR="005814D7" w:rsidRPr="00DD3398" w:rsidRDefault="002414F8">
      <w:p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DD339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814D7" w:rsidRPr="00DD3398" w:rsidRDefault="002414F8" w:rsidP="00DD3398">
      <w:p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DD3398">
        <w:rPr>
          <w:rFonts w:ascii="Times New Roman" w:hAnsi="Times New Roman" w:cs="Times New Roman"/>
          <w:b/>
          <w:sz w:val="16"/>
          <w:szCs w:val="16"/>
        </w:rPr>
        <w:t xml:space="preserve">Przyjęcie deklaracji przez dyrektora przedszkola </w:t>
      </w:r>
    </w:p>
    <w:p w:rsidR="005814D7" w:rsidRPr="00DD3398" w:rsidRDefault="002414F8">
      <w:pPr>
        <w:spacing w:after="0"/>
        <w:ind w:left="284"/>
        <w:rPr>
          <w:sz w:val="16"/>
          <w:szCs w:val="16"/>
        </w:rPr>
      </w:pPr>
      <w:r w:rsidRPr="00DD339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5814D7" w:rsidRPr="00DD3398" w:rsidRDefault="002414F8">
      <w:pPr>
        <w:spacing w:after="0"/>
        <w:ind w:left="284"/>
        <w:rPr>
          <w:sz w:val="16"/>
          <w:szCs w:val="16"/>
        </w:rPr>
      </w:pPr>
      <w:r w:rsidRPr="00DD339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5814D7" w:rsidRPr="00DD3398" w:rsidRDefault="002414F8" w:rsidP="00DD3398">
      <w:pPr>
        <w:spacing w:after="0"/>
        <w:ind w:left="284"/>
        <w:rPr>
          <w:sz w:val="16"/>
          <w:szCs w:val="16"/>
        </w:rPr>
      </w:pPr>
      <w:r w:rsidRPr="00DD3398">
        <w:rPr>
          <w:rFonts w:ascii="Times New Roman" w:eastAsia="Times New Roman" w:hAnsi="Times New Roman" w:cs="Times New Roman"/>
          <w:b/>
          <w:sz w:val="16"/>
          <w:szCs w:val="16"/>
        </w:rPr>
        <w:t xml:space="preserve"> …………………………………                                                </w:t>
      </w:r>
      <w:r w:rsidR="00DD3398" w:rsidRPr="00DD339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Pr="00DD3398">
        <w:rPr>
          <w:rFonts w:ascii="Times New Roman" w:eastAsia="Times New Roman" w:hAnsi="Times New Roman" w:cs="Times New Roman"/>
          <w:b/>
          <w:sz w:val="16"/>
          <w:szCs w:val="16"/>
        </w:rPr>
        <w:t xml:space="preserve"> ………………………………. </w:t>
      </w:r>
    </w:p>
    <w:p w:rsidR="005814D7" w:rsidRPr="00DD3398" w:rsidRDefault="002414F8">
      <w:pPr>
        <w:tabs>
          <w:tab w:val="center" w:pos="1057"/>
          <w:tab w:val="center" w:pos="2408"/>
          <w:tab w:val="center" w:pos="3116"/>
          <w:tab w:val="center" w:pos="3824"/>
          <w:tab w:val="center" w:pos="7682"/>
        </w:tabs>
        <w:spacing w:after="0"/>
        <w:rPr>
          <w:sz w:val="16"/>
          <w:szCs w:val="16"/>
        </w:rPr>
      </w:pPr>
      <w:r w:rsidRPr="00DD3398">
        <w:rPr>
          <w:sz w:val="16"/>
          <w:szCs w:val="16"/>
        </w:rPr>
        <w:tab/>
      </w: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(data) </w:t>
      </w: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 </w:t>
      </w:r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</w:t>
      </w:r>
      <w:proofErr w:type="gramStart"/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DD3398">
        <w:rPr>
          <w:rFonts w:ascii="Times New Roman" w:eastAsia="Times New Roman" w:hAnsi="Times New Roman" w:cs="Times New Roman"/>
          <w:i/>
          <w:sz w:val="16"/>
          <w:szCs w:val="16"/>
        </w:rPr>
        <w:t xml:space="preserve">podpis dyrektora przedszkola) </w:t>
      </w:r>
    </w:p>
    <w:sectPr w:rsidR="005814D7" w:rsidRPr="00DD3398" w:rsidSect="00DD3398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F59" w:rsidRDefault="001C3F59">
      <w:pPr>
        <w:spacing w:after="0" w:line="240" w:lineRule="auto"/>
      </w:pPr>
      <w:r>
        <w:separator/>
      </w:r>
    </w:p>
  </w:endnote>
  <w:endnote w:type="continuationSeparator" w:id="0">
    <w:p w:rsidR="001C3F59" w:rsidRDefault="001C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F59" w:rsidRDefault="001C3F59">
      <w:pPr>
        <w:spacing w:after="0"/>
        <w:ind w:left="284"/>
      </w:pPr>
      <w:r>
        <w:separator/>
      </w:r>
    </w:p>
  </w:footnote>
  <w:footnote w:type="continuationSeparator" w:id="0">
    <w:p w:rsidR="001C3F59" w:rsidRDefault="001C3F59">
      <w:pPr>
        <w:spacing w:after="0"/>
        <w:ind w:left="284"/>
      </w:pPr>
      <w:r>
        <w:continuationSeparator/>
      </w:r>
    </w:p>
  </w:footnote>
  <w:footnote w:id="1">
    <w:p w:rsidR="005814D7" w:rsidRPr="001F6C96" w:rsidRDefault="002414F8">
      <w:pPr>
        <w:pStyle w:val="footnotedescription"/>
        <w:rPr>
          <w:sz w:val="10"/>
          <w:szCs w:val="10"/>
        </w:rPr>
      </w:pPr>
      <w:r w:rsidRPr="001F6C96">
        <w:rPr>
          <w:rStyle w:val="footnotemark"/>
          <w:sz w:val="10"/>
          <w:szCs w:val="10"/>
        </w:rPr>
        <w:footnoteRef/>
      </w:r>
      <w:r w:rsidRPr="001F6C96">
        <w:rPr>
          <w:sz w:val="10"/>
          <w:szCs w:val="10"/>
        </w:rPr>
        <w:t xml:space="preserve"> Zgodnie z art. 153.ust.2. ustawy Prawo oświatowe (Dz. U. z 2020r poz. 910, 1378), rodzice dzieci przyjętych do danego publicznego przedszkola corocznie składają na kolejny rok szkolny deklarację o kontynuowaniu wychowania przedszkolnego w tym przedszkolu.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44577E52"/>
    <w:multiLevelType w:val="hybridMultilevel"/>
    <w:tmpl w:val="E7D8EB30"/>
    <w:lvl w:ilvl="0" w:tplc="504E2A7E">
      <w:start w:val="1"/>
      <w:numFmt w:val="upperRoman"/>
      <w:lvlText w:val="%1."/>
      <w:lvlJc w:val="left"/>
      <w:pPr>
        <w:ind w:left="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47DD2">
      <w:start w:val="1"/>
      <w:numFmt w:val="decimal"/>
      <w:lvlText w:val="%2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E5360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8DA6C">
      <w:start w:val="1"/>
      <w:numFmt w:val="bullet"/>
      <w:lvlText w:val="•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0B06C">
      <w:start w:val="1"/>
      <w:numFmt w:val="bullet"/>
      <w:lvlText w:val="o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E4E2E">
      <w:start w:val="1"/>
      <w:numFmt w:val="bullet"/>
      <w:lvlText w:val="▪"/>
      <w:lvlJc w:val="left"/>
      <w:pPr>
        <w:ind w:left="3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A6D96">
      <w:start w:val="1"/>
      <w:numFmt w:val="bullet"/>
      <w:lvlText w:val="•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7072">
      <w:start w:val="1"/>
      <w:numFmt w:val="bullet"/>
      <w:lvlText w:val="o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ACB58">
      <w:start w:val="1"/>
      <w:numFmt w:val="bullet"/>
      <w:lvlText w:val="▪"/>
      <w:lvlJc w:val="left"/>
      <w:pPr>
        <w:ind w:left="5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86633E"/>
    <w:multiLevelType w:val="hybridMultilevel"/>
    <w:tmpl w:val="38129650"/>
    <w:lvl w:ilvl="0" w:tplc="1DC45A26">
      <w:start w:val="1"/>
      <w:numFmt w:val="decimal"/>
      <w:lvlText w:val="%1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62C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261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0CA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AC7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6E5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EFA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3B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EEF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D7"/>
    <w:rsid w:val="001C3F59"/>
    <w:rsid w:val="001F6C96"/>
    <w:rsid w:val="002414F8"/>
    <w:rsid w:val="0047487C"/>
    <w:rsid w:val="005814D7"/>
    <w:rsid w:val="009515FB"/>
    <w:rsid w:val="00970CF1"/>
    <w:rsid w:val="00D32351"/>
    <w:rsid w:val="00D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0365"/>
  <w15:docId w15:val="{4AB9223B-557E-4F05-9144-70AE1899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59" w:right="65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8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5</cp:revision>
  <cp:lastPrinted>2021-02-05T08:51:00Z</cp:lastPrinted>
  <dcterms:created xsi:type="dcterms:W3CDTF">2021-01-27T11:09:00Z</dcterms:created>
  <dcterms:modified xsi:type="dcterms:W3CDTF">2021-02-09T09:46:00Z</dcterms:modified>
</cp:coreProperties>
</file>